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70"/>
        <w:tblW w:w="576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32"/>
        <w:gridCol w:w="3063"/>
        <w:gridCol w:w="2978"/>
      </w:tblGrid>
      <w:tr w:rsidR="00491A66" w:rsidRPr="007324BD" w:rsidTr="00CB17AC">
        <w:trPr>
          <w:cantSplit/>
          <w:trHeight w:val="504"/>
          <w:tblHeader/>
        </w:trPr>
        <w:tc>
          <w:tcPr>
            <w:tcW w:w="107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3C131E" w:rsidP="003F6A94">
            <w:pPr>
              <w:pStyle w:val="Heading1"/>
              <w:rPr>
                <w:szCs w:val="20"/>
              </w:rPr>
            </w:pPr>
            <w:r>
              <w:t xml:space="preserve">AIM EARLY IDAHO </w:t>
            </w:r>
            <w:r w:rsidR="00CB17AC">
              <w:t>INDIVIDUAL</w:t>
            </w:r>
            <w:r>
              <w:t xml:space="preserve">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8A6D8A" w:rsidRPr="007324BD" w:rsidTr="00CB17AC">
        <w:trPr>
          <w:cantSplit/>
          <w:trHeight w:val="384"/>
        </w:trPr>
        <w:tc>
          <w:tcPr>
            <w:tcW w:w="7795" w:type="dxa"/>
            <w:gridSpan w:val="2"/>
            <w:shd w:val="clear" w:color="auto" w:fill="auto"/>
            <w:vAlign w:val="center"/>
          </w:tcPr>
          <w:p w:rsidR="008A6D8A" w:rsidRPr="00DC2CAA" w:rsidRDefault="008A6D8A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 xml:space="preserve">NAME: </w:t>
            </w:r>
            <w:r w:rsidRPr="00DC2CA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2CAA">
              <w:rPr>
                <w:sz w:val="22"/>
              </w:rPr>
              <w:instrText xml:space="preserve"> FORMTEXT </w:instrText>
            </w:r>
            <w:r w:rsidRPr="00DC2CAA">
              <w:rPr>
                <w:sz w:val="22"/>
              </w:rPr>
            </w:r>
            <w:r w:rsidRPr="00DC2CAA">
              <w:rPr>
                <w:sz w:val="22"/>
              </w:rPr>
              <w:fldChar w:fldCharType="separate"/>
            </w:r>
            <w:r w:rsidR="00A73CD3">
              <w:rPr>
                <w:sz w:val="22"/>
              </w:rPr>
              <w:t> </w:t>
            </w:r>
            <w:r w:rsidR="00A73CD3">
              <w:rPr>
                <w:sz w:val="22"/>
              </w:rPr>
              <w:t> </w:t>
            </w:r>
            <w:r w:rsidR="00A73CD3">
              <w:rPr>
                <w:sz w:val="22"/>
              </w:rPr>
              <w:t> </w:t>
            </w:r>
            <w:r w:rsidR="00A73CD3">
              <w:rPr>
                <w:sz w:val="22"/>
              </w:rPr>
              <w:t> </w:t>
            </w:r>
            <w:r w:rsidR="00A73CD3">
              <w:rPr>
                <w:sz w:val="22"/>
              </w:rPr>
              <w:t> </w:t>
            </w:r>
            <w:r w:rsidRPr="00DC2CAA">
              <w:rPr>
                <w:sz w:val="22"/>
              </w:rPr>
              <w:fldChar w:fldCharType="end"/>
            </w:r>
          </w:p>
        </w:tc>
        <w:bookmarkEnd w:id="0"/>
        <w:tc>
          <w:tcPr>
            <w:tcW w:w="2978" w:type="dxa"/>
            <w:shd w:val="clear" w:color="auto" w:fill="auto"/>
            <w:vAlign w:val="center"/>
          </w:tcPr>
          <w:p w:rsidR="008A6D8A" w:rsidRPr="00DC2CAA" w:rsidRDefault="008A6D8A" w:rsidP="003F6A94">
            <w:pPr>
              <w:rPr>
                <w:sz w:val="22"/>
              </w:rPr>
            </w:pPr>
            <w:r>
              <w:rPr>
                <w:sz w:val="22"/>
              </w:rPr>
              <w:t xml:space="preserve">Date: </w:t>
            </w:r>
            <w:r>
              <w:rPr>
                <w:sz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" w:name="Text2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3C131E" w:rsidRPr="007324BD" w:rsidTr="00CB17AC">
        <w:trPr>
          <w:cantSplit/>
          <w:trHeight w:val="384"/>
        </w:trPr>
        <w:tc>
          <w:tcPr>
            <w:tcW w:w="7795" w:type="dxa"/>
            <w:gridSpan w:val="2"/>
            <w:shd w:val="clear" w:color="auto" w:fill="auto"/>
            <w:vAlign w:val="center"/>
          </w:tcPr>
          <w:p w:rsidR="003C131E" w:rsidRPr="00DC2CAA" w:rsidRDefault="00D51249" w:rsidP="003F6A94">
            <w:pPr>
              <w:rPr>
                <w:sz w:val="22"/>
              </w:rPr>
            </w:pPr>
            <w:r>
              <w:rPr>
                <w:sz w:val="22"/>
              </w:rPr>
              <w:t>Profession/Employed with</w:t>
            </w:r>
            <w:r w:rsidR="003C131E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2"/>
          </w:p>
        </w:tc>
        <w:tc>
          <w:tcPr>
            <w:tcW w:w="2978" w:type="dxa"/>
            <w:shd w:val="clear" w:color="auto" w:fill="auto"/>
            <w:vAlign w:val="center"/>
          </w:tcPr>
          <w:p w:rsidR="003C131E" w:rsidRPr="00DC2CAA" w:rsidRDefault="003C131E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Phone:</w:t>
            </w:r>
            <w:r w:rsidR="00DC2CAA" w:rsidRPr="00DC2CA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3"/>
          </w:p>
        </w:tc>
      </w:tr>
      <w:tr w:rsidR="00C81188" w:rsidRPr="007324BD" w:rsidTr="00CB17AC">
        <w:trPr>
          <w:cantSplit/>
          <w:trHeight w:val="384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E1F72" w:rsidRPr="00DC2CAA" w:rsidRDefault="003C131E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Mailing A</w:t>
            </w:r>
            <w:r w:rsidR="00C81188" w:rsidRPr="00DC2CAA">
              <w:rPr>
                <w:sz w:val="22"/>
              </w:rPr>
              <w:t>ddress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4"/>
            <w:r w:rsidR="00113BCE">
              <w:rPr>
                <w:sz w:val="22"/>
              </w:rPr>
              <w:t xml:space="preserve">                                           Email Address:</w:t>
            </w:r>
            <w:r w:rsidR="00113BCE">
              <w:rPr>
                <w:sz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5" w:name="Text224"/>
            <w:r w:rsidR="00113BCE">
              <w:rPr>
                <w:sz w:val="22"/>
              </w:rPr>
              <w:instrText xml:space="preserve"> FORMTEXT </w:instrText>
            </w:r>
            <w:r w:rsidR="00113BCE">
              <w:rPr>
                <w:sz w:val="22"/>
              </w:rPr>
            </w:r>
            <w:r w:rsidR="00113BCE">
              <w:rPr>
                <w:sz w:val="22"/>
              </w:rPr>
              <w:fldChar w:fldCharType="separate"/>
            </w:r>
            <w:r w:rsidR="00113BCE">
              <w:rPr>
                <w:noProof/>
                <w:sz w:val="22"/>
              </w:rPr>
              <w:t> </w:t>
            </w:r>
            <w:r w:rsidR="00113BCE">
              <w:rPr>
                <w:noProof/>
                <w:sz w:val="22"/>
              </w:rPr>
              <w:t> </w:t>
            </w:r>
            <w:r w:rsidR="00113BCE">
              <w:rPr>
                <w:noProof/>
                <w:sz w:val="22"/>
              </w:rPr>
              <w:t> </w:t>
            </w:r>
            <w:r w:rsidR="00113BCE">
              <w:rPr>
                <w:noProof/>
                <w:sz w:val="22"/>
              </w:rPr>
              <w:t> </w:t>
            </w:r>
            <w:r w:rsidR="00113BCE">
              <w:rPr>
                <w:noProof/>
                <w:sz w:val="22"/>
              </w:rPr>
              <w:t> </w:t>
            </w:r>
            <w:r w:rsidR="00113BCE">
              <w:rPr>
                <w:sz w:val="22"/>
              </w:rPr>
              <w:fldChar w:fldCharType="end"/>
            </w:r>
            <w:bookmarkEnd w:id="5"/>
          </w:p>
        </w:tc>
      </w:tr>
      <w:tr w:rsidR="00C92FF3" w:rsidRPr="007324BD" w:rsidTr="00CB17AC">
        <w:trPr>
          <w:cantSplit/>
          <w:trHeight w:val="366"/>
        </w:trPr>
        <w:tc>
          <w:tcPr>
            <w:tcW w:w="4732" w:type="dxa"/>
            <w:shd w:val="clear" w:color="auto" w:fill="auto"/>
            <w:vAlign w:val="center"/>
          </w:tcPr>
          <w:p w:rsidR="009622B2" w:rsidRPr="00DC2CAA" w:rsidRDefault="009622B2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City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6"/>
          </w:p>
        </w:tc>
        <w:tc>
          <w:tcPr>
            <w:tcW w:w="3063" w:type="dxa"/>
            <w:shd w:val="clear" w:color="auto" w:fill="auto"/>
            <w:vAlign w:val="center"/>
          </w:tcPr>
          <w:p w:rsidR="009622B2" w:rsidRPr="00DC2CAA" w:rsidRDefault="009622B2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State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7"/>
          </w:p>
        </w:tc>
        <w:tc>
          <w:tcPr>
            <w:tcW w:w="2978" w:type="dxa"/>
            <w:shd w:val="clear" w:color="auto" w:fill="auto"/>
            <w:vAlign w:val="center"/>
          </w:tcPr>
          <w:p w:rsidR="009622B2" w:rsidRPr="00DC2CAA" w:rsidRDefault="009622B2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ZIP</w:t>
            </w:r>
            <w:r w:rsidR="00900794" w:rsidRPr="00DC2CAA">
              <w:rPr>
                <w:sz w:val="22"/>
              </w:rPr>
              <w:t xml:space="preserve"> Code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8"/>
          </w:p>
        </w:tc>
      </w:tr>
      <w:tr w:rsidR="009622B2" w:rsidRPr="007324BD" w:rsidTr="00CB17AC">
        <w:trPr>
          <w:cantSplit/>
          <w:trHeight w:val="288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9622B2" w:rsidRPr="00DC2CAA" w:rsidRDefault="003C131E" w:rsidP="003F6A94">
            <w:pPr>
              <w:pStyle w:val="Heading2"/>
              <w:rPr>
                <w:rFonts w:asciiTheme="minorHAnsi" w:hAnsiTheme="minorHAnsi"/>
                <w:b w:val="0"/>
                <w:color w:val="1F497D" w:themeColor="text2"/>
              </w:rPr>
            </w:pPr>
            <w:r w:rsidRPr="003E65F8">
              <w:rPr>
                <w:color w:val="1F497D" w:themeColor="text2"/>
                <w:sz w:val="24"/>
              </w:rPr>
              <w:t>membership selection</w:t>
            </w:r>
            <w:r w:rsidR="00DC2CAA" w:rsidRPr="003E65F8">
              <w:rPr>
                <w:color w:val="1F497D" w:themeColor="text2"/>
                <w:sz w:val="24"/>
              </w:rPr>
              <w:t xml:space="preserve"> </w:t>
            </w:r>
            <w:r w:rsidR="00DC2CAA">
              <w:rPr>
                <w:b w:val="0"/>
                <w:color w:val="1F497D" w:themeColor="text2"/>
                <w:sz w:val="22"/>
              </w:rPr>
              <w:t>(</w:t>
            </w:r>
            <w:r w:rsidR="00DC2CAA">
              <w:rPr>
                <w:rFonts w:asciiTheme="minorHAnsi" w:hAnsiTheme="minorHAnsi"/>
                <w:b w:val="0"/>
                <w:color w:val="1F497D" w:themeColor="text2"/>
                <w:sz w:val="22"/>
              </w:rPr>
              <w:t>select one)</w:t>
            </w:r>
          </w:p>
        </w:tc>
      </w:tr>
      <w:tr w:rsidR="0056338C" w:rsidRPr="007324BD" w:rsidTr="00CB17AC">
        <w:trPr>
          <w:cantSplit/>
          <w:trHeight w:val="259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CB17AC" w:rsidRDefault="00CB17AC" w:rsidP="00A773A0">
            <w:pPr>
              <w:rPr>
                <w:sz w:val="22"/>
              </w:rPr>
            </w:pPr>
          </w:p>
          <w:p w:rsidR="00CB17AC" w:rsidRDefault="003C131E" w:rsidP="00AB06D2">
            <w:pPr>
              <w:rPr>
                <w:color w:val="76923C" w:themeColor="accent3" w:themeShade="BF"/>
                <w:sz w:val="22"/>
              </w:rPr>
            </w:pPr>
            <w:r w:rsidRPr="00B071B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B071B5">
              <w:rPr>
                <w:sz w:val="22"/>
              </w:rPr>
              <w:instrText xml:space="preserve"> FORMCHECKBOX </w:instrText>
            </w:r>
            <w:r w:rsidR="00FE613A">
              <w:rPr>
                <w:sz w:val="22"/>
              </w:rPr>
            </w:r>
            <w:r w:rsidR="00FE613A">
              <w:rPr>
                <w:sz w:val="22"/>
              </w:rPr>
              <w:fldChar w:fldCharType="separate"/>
            </w:r>
            <w:r w:rsidRPr="00B071B5">
              <w:rPr>
                <w:sz w:val="22"/>
              </w:rPr>
              <w:fldChar w:fldCharType="end"/>
            </w:r>
            <w:bookmarkEnd w:id="9"/>
            <w:r w:rsidRPr="00B071B5">
              <w:rPr>
                <w:sz w:val="22"/>
              </w:rPr>
              <w:t xml:space="preserve"> </w:t>
            </w:r>
            <w:r w:rsidRPr="00B071B5">
              <w:rPr>
                <w:b/>
                <w:sz w:val="22"/>
              </w:rPr>
              <w:t>$</w:t>
            </w:r>
            <w:r w:rsidR="00CB17AC">
              <w:rPr>
                <w:b/>
                <w:sz w:val="22"/>
              </w:rPr>
              <w:t>40</w:t>
            </w:r>
            <w:r w:rsidR="00AB06D2">
              <w:rPr>
                <w:color w:val="1F497D" w:themeColor="text2"/>
                <w:sz w:val="22"/>
              </w:rPr>
              <w:t xml:space="preserve"> </w:t>
            </w:r>
            <w:r w:rsidR="00CB17AC">
              <w:rPr>
                <w:color w:val="1F497D" w:themeColor="text2"/>
                <w:sz w:val="22"/>
              </w:rPr>
              <w:t>1 year</w:t>
            </w:r>
            <w:r w:rsidR="00AB06D2">
              <w:rPr>
                <w:color w:val="1F497D" w:themeColor="text2"/>
                <w:sz w:val="22"/>
              </w:rPr>
              <w:t xml:space="preserve"> </w:t>
            </w:r>
            <w:hyperlink r:id="rId11" w:history="1">
              <w:r w:rsidR="00AB06D2" w:rsidRPr="0078293F">
                <w:rPr>
                  <w:rStyle w:val="Hyperlink"/>
                  <w:sz w:val="22"/>
                </w:rPr>
                <w:t>www.paypal.me/AimEarlyIdaho/40</w:t>
              </w:r>
            </w:hyperlink>
            <w:r w:rsidR="00AB06D2">
              <w:rPr>
                <w:color w:val="1F497D" w:themeColor="text2"/>
                <w:sz w:val="22"/>
              </w:rPr>
              <w:t xml:space="preserve">  </w:t>
            </w:r>
            <w:r w:rsidRPr="00B071B5">
              <w:rPr>
                <w:i/>
                <w:sz w:val="22"/>
              </w:rPr>
              <w:t xml:space="preserve"> </w:t>
            </w:r>
            <w:r w:rsidRPr="00B071B5">
              <w:rPr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B071B5">
              <w:rPr>
                <w:i/>
                <w:sz w:val="22"/>
              </w:rPr>
              <w:instrText xml:space="preserve"> FORMCHECKBOX </w:instrText>
            </w:r>
            <w:r w:rsidR="00FE613A">
              <w:rPr>
                <w:i/>
                <w:sz w:val="22"/>
              </w:rPr>
            </w:r>
            <w:r w:rsidR="00FE613A">
              <w:rPr>
                <w:i/>
                <w:sz w:val="22"/>
              </w:rPr>
              <w:fldChar w:fldCharType="separate"/>
            </w:r>
            <w:r w:rsidRPr="00B071B5">
              <w:rPr>
                <w:i/>
                <w:sz w:val="22"/>
              </w:rPr>
              <w:fldChar w:fldCharType="end"/>
            </w:r>
            <w:bookmarkEnd w:id="10"/>
            <w:r w:rsidRPr="00B071B5">
              <w:rPr>
                <w:i/>
                <w:sz w:val="22"/>
              </w:rPr>
              <w:t xml:space="preserve"> </w:t>
            </w:r>
            <w:r w:rsidRPr="00B071B5">
              <w:rPr>
                <w:b/>
                <w:sz w:val="22"/>
              </w:rPr>
              <w:t>$</w:t>
            </w:r>
            <w:r w:rsidR="00CB17AC">
              <w:rPr>
                <w:b/>
                <w:sz w:val="22"/>
              </w:rPr>
              <w:t>70</w:t>
            </w:r>
            <w:r w:rsidR="008A6D8A">
              <w:rPr>
                <w:i/>
                <w:sz w:val="22"/>
              </w:rPr>
              <w:t xml:space="preserve"> </w:t>
            </w:r>
            <w:r w:rsidR="00CB17AC">
              <w:rPr>
                <w:color w:val="76923C" w:themeColor="accent3" w:themeShade="BF"/>
                <w:sz w:val="22"/>
              </w:rPr>
              <w:t xml:space="preserve">2 year </w:t>
            </w:r>
            <w:hyperlink r:id="rId12" w:history="1">
              <w:r w:rsidR="00AB06D2" w:rsidRPr="0078293F">
                <w:rPr>
                  <w:rStyle w:val="Hyperlink"/>
                  <w:sz w:val="22"/>
                </w:rPr>
                <w:t>www.paypal.me/AimEarlyIdaho/70</w:t>
              </w:r>
            </w:hyperlink>
            <w:r w:rsidR="00AB06D2">
              <w:rPr>
                <w:color w:val="76923C" w:themeColor="accent3" w:themeShade="BF"/>
                <w:sz w:val="22"/>
              </w:rPr>
              <w:t xml:space="preserve"> </w:t>
            </w:r>
          </w:p>
          <w:p w:rsidR="00CB17AC" w:rsidRDefault="00CB17AC" w:rsidP="003F6A94">
            <w:pPr>
              <w:jc w:val="center"/>
              <w:rPr>
                <w:color w:val="76923C" w:themeColor="accent3" w:themeShade="BF"/>
                <w:sz w:val="22"/>
              </w:rPr>
            </w:pPr>
          </w:p>
          <w:p w:rsidR="00AB06D2" w:rsidRDefault="003C131E" w:rsidP="00CB17AC">
            <w:pPr>
              <w:jc w:val="center"/>
              <w:rPr>
                <w:color w:val="E36C0A" w:themeColor="accent6" w:themeShade="BF"/>
                <w:sz w:val="22"/>
              </w:rPr>
            </w:pPr>
            <w:r w:rsidRPr="00B071B5">
              <w:rPr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B071B5">
              <w:rPr>
                <w:i/>
                <w:sz w:val="22"/>
              </w:rPr>
              <w:instrText xml:space="preserve"> FORMCHECKBOX </w:instrText>
            </w:r>
            <w:r w:rsidR="00FE613A">
              <w:rPr>
                <w:i/>
                <w:sz w:val="22"/>
              </w:rPr>
            </w:r>
            <w:r w:rsidR="00FE613A">
              <w:rPr>
                <w:i/>
                <w:sz w:val="22"/>
              </w:rPr>
              <w:fldChar w:fldCharType="separate"/>
            </w:r>
            <w:r w:rsidRPr="00B071B5">
              <w:rPr>
                <w:i/>
                <w:sz w:val="22"/>
              </w:rPr>
              <w:fldChar w:fldCharType="end"/>
            </w:r>
            <w:bookmarkEnd w:id="11"/>
            <w:r w:rsidR="00CB17AC">
              <w:rPr>
                <w:b/>
                <w:sz w:val="22"/>
              </w:rPr>
              <w:t xml:space="preserve"> $20</w:t>
            </w:r>
            <w:r w:rsidRPr="00B071B5">
              <w:rPr>
                <w:b/>
                <w:sz w:val="22"/>
              </w:rPr>
              <w:t xml:space="preserve"> </w:t>
            </w:r>
            <w:r w:rsidR="00CB17AC">
              <w:rPr>
                <w:color w:val="E36C0A" w:themeColor="accent6" w:themeShade="BF"/>
                <w:sz w:val="22"/>
              </w:rPr>
              <w:t xml:space="preserve">Student </w:t>
            </w:r>
            <w:hyperlink r:id="rId13" w:history="1">
              <w:r w:rsidR="00AB06D2" w:rsidRPr="0078293F">
                <w:rPr>
                  <w:rStyle w:val="Hyperlink"/>
                  <w:sz w:val="22"/>
                </w:rPr>
                <w:t>www.paypal.me/AimEarlyIdaho/20</w:t>
              </w:r>
            </w:hyperlink>
            <w:r w:rsidR="00AB06D2">
              <w:rPr>
                <w:color w:val="E36C0A" w:themeColor="accent6" w:themeShade="BF"/>
                <w:sz w:val="22"/>
              </w:rPr>
              <w:t xml:space="preserve"> </w:t>
            </w:r>
            <w:r w:rsidR="00CB17AC">
              <w:rPr>
                <w:color w:val="E36C0A" w:themeColor="accent6" w:themeShade="BF"/>
                <w:sz w:val="22"/>
              </w:rPr>
              <w:t xml:space="preserve">Enter School: </w:t>
            </w:r>
            <w:r w:rsidR="00CB17AC">
              <w:rPr>
                <w:color w:val="E36C0A" w:themeColor="accent6" w:themeShade="BF"/>
                <w:sz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2" w:name="Text222"/>
            <w:r w:rsidR="00CB17AC">
              <w:rPr>
                <w:color w:val="E36C0A" w:themeColor="accent6" w:themeShade="BF"/>
                <w:sz w:val="22"/>
              </w:rPr>
              <w:instrText xml:space="preserve"> FORMTEXT </w:instrText>
            </w:r>
            <w:r w:rsidR="00CB17AC">
              <w:rPr>
                <w:color w:val="E36C0A" w:themeColor="accent6" w:themeShade="BF"/>
                <w:sz w:val="22"/>
              </w:rPr>
            </w:r>
            <w:r w:rsidR="00CB17AC">
              <w:rPr>
                <w:color w:val="E36C0A" w:themeColor="accent6" w:themeShade="BF"/>
                <w:sz w:val="22"/>
              </w:rPr>
              <w:fldChar w:fldCharType="separate"/>
            </w:r>
            <w:r w:rsidR="00CB17AC">
              <w:rPr>
                <w:noProof/>
                <w:color w:val="E36C0A" w:themeColor="accent6" w:themeShade="BF"/>
                <w:sz w:val="22"/>
              </w:rPr>
              <w:t> </w:t>
            </w:r>
            <w:r w:rsidR="00CB17AC">
              <w:rPr>
                <w:noProof/>
                <w:color w:val="E36C0A" w:themeColor="accent6" w:themeShade="BF"/>
                <w:sz w:val="22"/>
              </w:rPr>
              <w:t> </w:t>
            </w:r>
            <w:r w:rsidR="00CB17AC">
              <w:rPr>
                <w:noProof/>
                <w:color w:val="E36C0A" w:themeColor="accent6" w:themeShade="BF"/>
                <w:sz w:val="22"/>
              </w:rPr>
              <w:t> </w:t>
            </w:r>
            <w:r w:rsidR="00CB17AC">
              <w:rPr>
                <w:noProof/>
                <w:color w:val="E36C0A" w:themeColor="accent6" w:themeShade="BF"/>
                <w:sz w:val="22"/>
              </w:rPr>
              <w:t> </w:t>
            </w:r>
            <w:r w:rsidR="00CB17AC">
              <w:rPr>
                <w:noProof/>
                <w:color w:val="E36C0A" w:themeColor="accent6" w:themeShade="BF"/>
                <w:sz w:val="22"/>
              </w:rPr>
              <w:t> </w:t>
            </w:r>
            <w:r w:rsidR="00CB17AC">
              <w:rPr>
                <w:color w:val="E36C0A" w:themeColor="accent6" w:themeShade="BF"/>
                <w:sz w:val="22"/>
              </w:rPr>
              <w:fldChar w:fldCharType="end"/>
            </w:r>
            <w:bookmarkEnd w:id="12"/>
            <w:r w:rsidR="00CB17AC">
              <w:rPr>
                <w:color w:val="E36C0A" w:themeColor="accent6" w:themeShade="BF"/>
                <w:sz w:val="22"/>
              </w:rPr>
              <w:t xml:space="preserve">    </w:t>
            </w:r>
          </w:p>
          <w:p w:rsidR="00AB06D2" w:rsidRDefault="00AB06D2" w:rsidP="00CB17AC">
            <w:pPr>
              <w:jc w:val="center"/>
              <w:rPr>
                <w:color w:val="E36C0A" w:themeColor="accent6" w:themeShade="BF"/>
                <w:sz w:val="22"/>
              </w:rPr>
            </w:pPr>
          </w:p>
          <w:p w:rsidR="0056338C" w:rsidRPr="00CB17AC" w:rsidRDefault="00CB17AC" w:rsidP="00CB17AC">
            <w:pPr>
              <w:jc w:val="center"/>
              <w:rPr>
                <w:color w:val="E36C0A" w:themeColor="accent6" w:themeShade="BF"/>
                <w:sz w:val="22"/>
              </w:rPr>
            </w:pPr>
            <w:r w:rsidRPr="00CB17AC">
              <w:rPr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CB17AC">
              <w:rPr>
                <w:color w:val="000000" w:themeColor="text1"/>
                <w:sz w:val="22"/>
              </w:rPr>
              <w:instrText xml:space="preserve"> FORMCHECKBOX </w:instrText>
            </w:r>
            <w:r w:rsidR="00FE613A">
              <w:rPr>
                <w:color w:val="000000" w:themeColor="text1"/>
                <w:sz w:val="22"/>
              </w:rPr>
            </w:r>
            <w:r w:rsidR="00FE613A">
              <w:rPr>
                <w:color w:val="000000" w:themeColor="text1"/>
                <w:sz w:val="22"/>
              </w:rPr>
              <w:fldChar w:fldCharType="separate"/>
            </w:r>
            <w:r w:rsidRPr="00CB17AC">
              <w:rPr>
                <w:color w:val="000000" w:themeColor="text1"/>
                <w:sz w:val="22"/>
              </w:rPr>
              <w:fldChar w:fldCharType="end"/>
            </w:r>
            <w:bookmarkEnd w:id="13"/>
            <w:r w:rsidRPr="00CB17AC">
              <w:rPr>
                <w:color w:val="000000" w:themeColor="text1"/>
                <w:sz w:val="22"/>
              </w:rPr>
              <w:t xml:space="preserve"> </w:t>
            </w:r>
            <w:r w:rsidRPr="00CB17AC">
              <w:rPr>
                <w:b/>
                <w:color w:val="000000" w:themeColor="text1"/>
                <w:sz w:val="22"/>
              </w:rPr>
              <w:t>$25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17365D" w:themeColor="text2" w:themeShade="BF"/>
                <w:sz w:val="22"/>
              </w:rPr>
              <w:t xml:space="preserve">Child Care Provider </w:t>
            </w:r>
            <w:hyperlink r:id="rId14" w:history="1">
              <w:r w:rsidR="00AB06D2" w:rsidRPr="0078293F">
                <w:rPr>
                  <w:rStyle w:val="Hyperlink"/>
                  <w:color w:val="0000BF" w:themeColor="hyperlink" w:themeShade="BF"/>
                  <w:sz w:val="22"/>
                </w:rPr>
                <w:t>www.paypal.me/AimEarlyIdaho/25</w:t>
              </w:r>
            </w:hyperlink>
            <w:r w:rsidR="00AB06D2">
              <w:rPr>
                <w:color w:val="17365D" w:themeColor="text2" w:themeShade="BF"/>
                <w:sz w:val="22"/>
              </w:rPr>
              <w:t xml:space="preserve">   </w:t>
            </w:r>
            <w:r>
              <w:rPr>
                <w:color w:val="17365D" w:themeColor="text2" w:themeShade="BF"/>
                <w:sz w:val="22"/>
              </w:rPr>
              <w:t xml:space="preserve">Enter Business: </w:t>
            </w:r>
            <w:r>
              <w:rPr>
                <w:color w:val="17365D" w:themeColor="text2" w:themeShade="BF"/>
                <w:sz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4" w:name="Text223"/>
            <w:r>
              <w:rPr>
                <w:color w:val="17365D" w:themeColor="text2" w:themeShade="BF"/>
                <w:sz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</w:rPr>
            </w:r>
            <w:r>
              <w:rPr>
                <w:color w:val="17365D" w:themeColor="text2" w:themeShade="BF"/>
                <w:sz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</w:rPr>
              <w:t> </w:t>
            </w:r>
            <w:r>
              <w:rPr>
                <w:color w:val="17365D" w:themeColor="text2" w:themeShade="BF"/>
                <w:sz w:val="22"/>
              </w:rPr>
              <w:fldChar w:fldCharType="end"/>
            </w:r>
            <w:bookmarkEnd w:id="14"/>
            <w:r>
              <w:rPr>
                <w:b/>
                <w:color w:val="000000" w:themeColor="text1"/>
                <w:sz w:val="22"/>
              </w:rPr>
              <w:t xml:space="preserve"> </w:t>
            </w:r>
          </w:p>
          <w:p w:rsidR="00CB17AC" w:rsidRDefault="00CB17AC" w:rsidP="003F6A94">
            <w:pPr>
              <w:jc w:val="center"/>
              <w:rPr>
                <w:b/>
                <w:color w:val="000000" w:themeColor="text1"/>
                <w:sz w:val="22"/>
              </w:rPr>
            </w:pPr>
          </w:p>
          <w:p w:rsidR="00277EF9" w:rsidRDefault="00277EF9" w:rsidP="00277E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  <w:r w:rsidRPr="00277EF9">
              <w:rPr>
                <w:sz w:val="22"/>
                <w:szCs w:val="22"/>
              </w:rPr>
              <w:t>completed form to</w:t>
            </w:r>
            <w:r>
              <w:rPr>
                <w:b/>
                <w:sz w:val="22"/>
                <w:szCs w:val="22"/>
              </w:rPr>
              <w:t xml:space="preserve">:  </w:t>
            </w:r>
            <w:hyperlink r:id="rId15" w:history="1">
              <w:r w:rsidR="002475F8" w:rsidRPr="00CA1033">
                <w:rPr>
                  <w:rStyle w:val="Hyperlink"/>
                  <w:b/>
                  <w:sz w:val="22"/>
                  <w:szCs w:val="22"/>
                </w:rPr>
                <w:t>AimEarlyIdahoEndorsement@gmail.com</w:t>
              </w:r>
            </w:hyperlink>
            <w:r w:rsidR="002475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7EF9">
              <w:rPr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pay online </w:t>
            </w:r>
            <w:r w:rsidRPr="00277EF9">
              <w:rPr>
                <w:sz w:val="22"/>
                <w:szCs w:val="22"/>
              </w:rPr>
              <w:t>with above links</w:t>
            </w:r>
          </w:p>
          <w:p w:rsidR="00277EF9" w:rsidRPr="00277EF9" w:rsidRDefault="00277EF9" w:rsidP="00277EF9">
            <w:pPr>
              <w:jc w:val="center"/>
              <w:rPr>
                <w:b/>
                <w:sz w:val="28"/>
                <w:szCs w:val="22"/>
              </w:rPr>
            </w:pPr>
            <w:r w:rsidRPr="00277EF9">
              <w:rPr>
                <w:b/>
                <w:sz w:val="28"/>
                <w:szCs w:val="22"/>
              </w:rPr>
              <w:t>or</w:t>
            </w:r>
          </w:p>
          <w:p w:rsidR="00277EF9" w:rsidRPr="00277EF9" w:rsidRDefault="00277EF9" w:rsidP="00277EF9">
            <w:pPr>
              <w:jc w:val="center"/>
              <w:rPr>
                <w:sz w:val="22"/>
                <w:szCs w:val="22"/>
              </w:rPr>
            </w:pPr>
            <w:r w:rsidRPr="003E65F8">
              <w:rPr>
                <w:b/>
                <w:sz w:val="22"/>
                <w:szCs w:val="22"/>
              </w:rPr>
              <w:t>SUBMIT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7EF9">
              <w:rPr>
                <w:sz w:val="22"/>
                <w:szCs w:val="22"/>
              </w:rPr>
              <w:t>Completed form and payment by</w:t>
            </w:r>
            <w:r>
              <w:rPr>
                <w:b/>
                <w:sz w:val="22"/>
                <w:szCs w:val="22"/>
              </w:rPr>
              <w:t xml:space="preserve"> mail</w:t>
            </w:r>
            <w:r w:rsidRPr="003E65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: Aim Early Idaho, </w:t>
            </w:r>
            <w:r w:rsidR="00294B57">
              <w:rPr>
                <w:sz w:val="22"/>
                <w:szCs w:val="22"/>
              </w:rPr>
              <w:t>PO Box 1243</w:t>
            </w:r>
            <w:r>
              <w:rPr>
                <w:sz w:val="22"/>
                <w:szCs w:val="22"/>
              </w:rPr>
              <w:t>, Boise ID 8370</w:t>
            </w:r>
            <w:r w:rsidR="00294B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  <w:p w:rsidR="00277EF9" w:rsidRDefault="00277EF9" w:rsidP="00A773A0">
            <w:pPr>
              <w:rPr>
                <w:b/>
                <w:sz w:val="22"/>
              </w:rPr>
            </w:pPr>
          </w:p>
          <w:p w:rsidR="00A773A0" w:rsidRPr="00A773A0" w:rsidRDefault="00A773A0" w:rsidP="00A773A0">
            <w:pPr>
              <w:rPr>
                <w:b/>
                <w:sz w:val="22"/>
              </w:rPr>
            </w:pPr>
            <w:r w:rsidRPr="00A773A0">
              <w:rPr>
                <w:b/>
                <w:sz w:val="22"/>
              </w:rPr>
              <w:t xml:space="preserve">Please mark any of the Aim Early Idaho participation opportunities </w:t>
            </w:r>
            <w:r>
              <w:rPr>
                <w:b/>
                <w:sz w:val="22"/>
              </w:rPr>
              <w:t xml:space="preserve">listed below that </w:t>
            </w:r>
            <w:r w:rsidRPr="00A773A0">
              <w:rPr>
                <w:b/>
                <w:sz w:val="22"/>
              </w:rPr>
              <w:t>you would like additional information about:</w:t>
            </w:r>
          </w:p>
          <w:p w:rsidR="00A773A0" w:rsidRDefault="00A773A0" w:rsidP="00A773A0">
            <w:pPr>
              <w:rPr>
                <w:sz w:val="22"/>
              </w:rPr>
            </w:pPr>
          </w:p>
          <w:bookmarkStart w:id="15" w:name="_GoBack"/>
          <w:p w:rsidR="00A773A0" w:rsidRDefault="00A773A0" w:rsidP="00A773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sz w:val="22"/>
              </w:rPr>
              <w:instrText xml:space="preserve"> FORMCHECKBOX </w:instrText>
            </w:r>
            <w:r w:rsidR="00FE613A">
              <w:rPr>
                <w:sz w:val="22"/>
              </w:rPr>
            </w:r>
            <w:r w:rsidR="00FE613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  <w:bookmarkEnd w:id="15"/>
            <w:r>
              <w:rPr>
                <w:sz w:val="22"/>
              </w:rPr>
              <w:t xml:space="preserve">  Membership/Public Awareness Committee:  membership maintenance; increase awareness of Infant Mental Health; newsletter; community events, website oversight</w:t>
            </w:r>
          </w:p>
          <w:p w:rsidR="00A773A0" w:rsidRDefault="00A773A0" w:rsidP="00A773A0">
            <w:pPr>
              <w:rPr>
                <w:sz w:val="22"/>
              </w:rPr>
            </w:pPr>
          </w:p>
          <w:p w:rsidR="00A773A0" w:rsidRDefault="00A773A0" w:rsidP="00A773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sz w:val="22"/>
              </w:rPr>
              <w:instrText xml:space="preserve"> FORMCHECKBOX </w:instrText>
            </w:r>
            <w:r w:rsidR="00FE613A">
              <w:rPr>
                <w:sz w:val="22"/>
              </w:rPr>
            </w:r>
            <w:r w:rsidR="00FE613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 Finance Committee:  budget; fundraising</w:t>
            </w:r>
          </w:p>
          <w:p w:rsidR="00A773A0" w:rsidRDefault="00A773A0" w:rsidP="00A773A0">
            <w:pPr>
              <w:rPr>
                <w:sz w:val="22"/>
              </w:rPr>
            </w:pPr>
          </w:p>
          <w:p w:rsidR="00A773A0" w:rsidRDefault="00A773A0" w:rsidP="00A773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sz w:val="22"/>
              </w:rPr>
              <w:instrText xml:space="preserve"> FORMCHECKBOX </w:instrText>
            </w:r>
            <w:r w:rsidR="00FE613A">
              <w:rPr>
                <w:sz w:val="22"/>
              </w:rPr>
            </w:r>
            <w:r w:rsidR="00FE613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 xml:space="preserve">  Governance Committee:  recruit board members; manage/process board nominations; oversee changes to organizational documents, policies, &amp; procedures</w:t>
            </w:r>
          </w:p>
          <w:p w:rsidR="00A773A0" w:rsidRDefault="00A773A0" w:rsidP="00A773A0">
            <w:pPr>
              <w:rPr>
                <w:sz w:val="22"/>
              </w:rPr>
            </w:pPr>
          </w:p>
          <w:p w:rsidR="00A773A0" w:rsidRPr="00A773A0" w:rsidRDefault="00A773A0" w:rsidP="00A773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sz w:val="22"/>
              </w:rPr>
              <w:instrText xml:space="preserve"> FORMCHECKBOX </w:instrText>
            </w:r>
            <w:r w:rsidR="00FE613A">
              <w:rPr>
                <w:sz w:val="22"/>
              </w:rPr>
            </w:r>
            <w:r w:rsidR="00FE613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t xml:space="preserve">  I am interested in learning more about serving on the Aim Early Idaho Board of Directors.  Please contact me!!!</w:t>
            </w:r>
          </w:p>
        </w:tc>
      </w:tr>
      <w:tr w:rsidR="000077BD" w:rsidRPr="007324BD" w:rsidTr="00CB17AC">
        <w:trPr>
          <w:cantSplit/>
          <w:trHeight w:val="288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0077BD" w:rsidRPr="00DC2CAA" w:rsidRDefault="00DC2CAA" w:rsidP="003F6A94">
            <w:pPr>
              <w:pStyle w:val="Heading2"/>
              <w:rPr>
                <w:color w:val="1F497D" w:themeColor="text2"/>
                <w:sz w:val="22"/>
                <w:szCs w:val="22"/>
              </w:rPr>
            </w:pPr>
            <w:r w:rsidRPr="003E65F8">
              <w:rPr>
                <w:color w:val="1F497D" w:themeColor="text2"/>
                <w:sz w:val="24"/>
                <w:szCs w:val="22"/>
              </w:rPr>
              <w:t>benefits of membership</w:t>
            </w:r>
          </w:p>
        </w:tc>
      </w:tr>
      <w:tr w:rsidR="00F04B9B" w:rsidRPr="007324BD" w:rsidTr="00CB17AC">
        <w:trPr>
          <w:cantSplit/>
          <w:trHeight w:val="259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DC2CAA" w:rsidRDefault="00CB17AC" w:rsidP="003F6A9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Members</w:t>
            </w:r>
            <w:r w:rsidR="00DC2CAA">
              <w:rPr>
                <w:sz w:val="24"/>
              </w:rPr>
              <w:t xml:space="preserve"> are</w:t>
            </w:r>
            <w:r w:rsidR="00DC2CAA" w:rsidRPr="00730C76">
              <w:rPr>
                <w:sz w:val="24"/>
              </w:rPr>
              <w:t xml:space="preserve"> eligible for “member registration rates” for Aim Early Idaho trainings</w:t>
            </w:r>
            <w:r w:rsidR="00DC2CAA">
              <w:rPr>
                <w:sz w:val="24"/>
              </w:rPr>
              <w:t xml:space="preserve"> and the Biennial Infant Mental Health Institute</w:t>
            </w:r>
          </w:p>
          <w:p w:rsidR="00D51249" w:rsidRPr="00D51249" w:rsidRDefault="00DC2CAA" w:rsidP="00D5124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</w:rPr>
            </w:pPr>
            <w:r w:rsidRPr="00CB17AC">
              <w:rPr>
                <w:sz w:val="24"/>
                <w:u w:val="single"/>
              </w:rPr>
              <w:t>DISCOUNTS</w:t>
            </w:r>
            <w:r w:rsidR="00CB17AC" w:rsidRPr="00CB17AC">
              <w:rPr>
                <w:sz w:val="24"/>
              </w:rPr>
              <w:t xml:space="preserve">:  </w:t>
            </w:r>
            <w:r w:rsidRPr="00CB17AC">
              <w:rPr>
                <w:sz w:val="24"/>
              </w:rPr>
              <w:t xml:space="preserve">Michigan Association for Infant Mental Health  </w:t>
            </w:r>
            <w:hyperlink r:id="rId16" w:history="1">
              <w:r w:rsidRPr="00CB17AC">
                <w:rPr>
                  <w:rStyle w:val="Hyperlink"/>
                  <w:sz w:val="24"/>
                </w:rPr>
                <w:t>www.mi-aimh.org</w:t>
              </w:r>
            </w:hyperlink>
            <w:r w:rsidRPr="00CB17AC">
              <w:rPr>
                <w:sz w:val="24"/>
              </w:rPr>
              <w:t xml:space="preserve"> (MI-AIMH) discounted rates </w:t>
            </w:r>
            <w:r w:rsidRPr="00CB17AC">
              <w:rPr>
                <w:sz w:val="24"/>
                <w:lang w:val="en-GB"/>
              </w:rPr>
              <w:t>apply to MI-AIMH trainings, publications, and products pur</w:t>
            </w:r>
            <w:r w:rsidR="00D51249">
              <w:rPr>
                <w:sz w:val="24"/>
                <w:lang w:val="en-GB"/>
              </w:rPr>
              <w:t>chased from the MI-AIMH website</w:t>
            </w:r>
          </w:p>
          <w:p w:rsidR="00F04B9B" w:rsidRPr="00277EF9" w:rsidRDefault="00AB06D2" w:rsidP="00277EF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Connection</w:t>
            </w:r>
            <w:r w:rsidR="00D51249">
              <w:rPr>
                <w:sz w:val="24"/>
              </w:rPr>
              <w:t xml:space="preserve"> to a learning community of professionals who support and are passionate about the social and emotional health of</w:t>
            </w:r>
            <w:r w:rsidR="00A773A0">
              <w:rPr>
                <w:sz w:val="24"/>
              </w:rPr>
              <w:t xml:space="preserve"> infants, toddlers, and young children.  </w:t>
            </w:r>
            <w:r>
              <w:rPr>
                <w:sz w:val="24"/>
              </w:rPr>
              <w:t xml:space="preserve">Your membership </w:t>
            </w:r>
            <w:r w:rsidR="00A773A0">
              <w:rPr>
                <w:sz w:val="24"/>
              </w:rPr>
              <w:t>help</w:t>
            </w:r>
            <w:r>
              <w:rPr>
                <w:sz w:val="24"/>
              </w:rPr>
              <w:t>s</w:t>
            </w:r>
            <w:r w:rsidR="00113BCE">
              <w:rPr>
                <w:sz w:val="24"/>
              </w:rPr>
              <w:t xml:space="preserve"> </w:t>
            </w:r>
            <w:r w:rsidR="00A773A0">
              <w:rPr>
                <w:sz w:val="24"/>
              </w:rPr>
              <w:t xml:space="preserve">advance the profession of Infant and Early </w:t>
            </w:r>
            <w:r>
              <w:rPr>
                <w:sz w:val="24"/>
              </w:rPr>
              <w:t xml:space="preserve">Childhood Mental Health </w:t>
            </w:r>
            <w:r w:rsidR="00A773A0">
              <w:rPr>
                <w:sz w:val="24"/>
              </w:rPr>
              <w:t xml:space="preserve">in Idaho and around the country.  </w:t>
            </w:r>
          </w:p>
        </w:tc>
      </w:tr>
      <w:tr w:rsidR="008A6D8A" w:rsidRPr="007324BD" w:rsidTr="00CB17AC">
        <w:trPr>
          <w:cantSplit/>
          <w:trHeight w:val="259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773A0" w:rsidRPr="003F6A94" w:rsidRDefault="00A773A0" w:rsidP="00277EF9">
            <w:pPr>
              <w:rPr>
                <w:sz w:val="22"/>
                <w:szCs w:val="22"/>
              </w:rPr>
            </w:pPr>
          </w:p>
        </w:tc>
      </w:tr>
    </w:tbl>
    <w:p w:rsidR="00415F5F" w:rsidRPr="007324BD" w:rsidRDefault="00415F5F" w:rsidP="009C7D71"/>
    <w:sectPr w:rsidR="00415F5F" w:rsidRPr="007324BD" w:rsidSect="00400969">
      <w:headerReference w:type="default" r:id="rId1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3A" w:rsidRDefault="00FE613A">
      <w:r>
        <w:separator/>
      </w:r>
    </w:p>
  </w:endnote>
  <w:endnote w:type="continuationSeparator" w:id="0">
    <w:p w:rsidR="00FE613A" w:rsidRDefault="00FE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BookBE-Regular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3A" w:rsidRDefault="00FE613A">
      <w:r>
        <w:separator/>
      </w:r>
    </w:p>
  </w:footnote>
  <w:footnote w:type="continuationSeparator" w:id="0">
    <w:p w:rsidR="00FE613A" w:rsidRDefault="00FE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AC" w:rsidRDefault="00CB17AC" w:rsidP="00AB06D2">
    <w:pPr>
      <w:pStyle w:val="Header"/>
      <w:jc w:val="right"/>
    </w:pPr>
    <w:r>
      <w:rPr>
        <w:rFonts w:ascii="CaslonBookBE-Regular" w:hAnsi="CaslonBookBE-Regular" w:cs="CaslonBookBE-Regular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-571500</wp:posOffset>
          </wp:positionV>
          <wp:extent cx="1691640" cy="1078865"/>
          <wp:effectExtent l="0" t="0" r="0" b="0"/>
          <wp:wrapNone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5F8">
      <w:rPr>
        <w:sz w:val="22"/>
        <w:szCs w:val="22"/>
      </w:rPr>
      <w:t>AimEarlyIdahoEndorsement@gmail.com</w:t>
    </w:r>
  </w:p>
  <w:p w:rsidR="00CB17AC" w:rsidRDefault="00CB1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54E"/>
    <w:multiLevelType w:val="hybridMultilevel"/>
    <w:tmpl w:val="693A4572"/>
    <w:lvl w:ilvl="0" w:tplc="F66AC6E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62CF"/>
    <w:multiLevelType w:val="hybridMultilevel"/>
    <w:tmpl w:val="F4A6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6FF"/>
    <w:multiLevelType w:val="hybridMultilevel"/>
    <w:tmpl w:val="D5385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93E5B"/>
    <w:multiLevelType w:val="hybridMultilevel"/>
    <w:tmpl w:val="EF02B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E0631"/>
    <w:multiLevelType w:val="hybridMultilevel"/>
    <w:tmpl w:val="F53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0ACF"/>
    <w:multiLevelType w:val="hybridMultilevel"/>
    <w:tmpl w:val="C21E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517"/>
    <w:multiLevelType w:val="hybridMultilevel"/>
    <w:tmpl w:val="6B925E92"/>
    <w:lvl w:ilvl="0" w:tplc="25DCCE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6849"/>
    <w:multiLevelType w:val="hybridMultilevel"/>
    <w:tmpl w:val="27F43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7185"/>
    <w:multiLevelType w:val="hybridMultilevel"/>
    <w:tmpl w:val="B8F0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1E"/>
    <w:rsid w:val="0000009D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07010"/>
    <w:rsid w:val="00113BCE"/>
    <w:rsid w:val="0011649E"/>
    <w:rsid w:val="0016303A"/>
    <w:rsid w:val="0017628A"/>
    <w:rsid w:val="00190F40"/>
    <w:rsid w:val="001D2340"/>
    <w:rsid w:val="001F7A95"/>
    <w:rsid w:val="00240AF1"/>
    <w:rsid w:val="0024648C"/>
    <w:rsid w:val="002475F8"/>
    <w:rsid w:val="002602F0"/>
    <w:rsid w:val="00277EF9"/>
    <w:rsid w:val="00294B57"/>
    <w:rsid w:val="002A0B7D"/>
    <w:rsid w:val="002C0936"/>
    <w:rsid w:val="00326F1B"/>
    <w:rsid w:val="00384215"/>
    <w:rsid w:val="003938F1"/>
    <w:rsid w:val="003C131E"/>
    <w:rsid w:val="003C4E60"/>
    <w:rsid w:val="003E65F8"/>
    <w:rsid w:val="003F6A94"/>
    <w:rsid w:val="00400969"/>
    <w:rsid w:val="004035E6"/>
    <w:rsid w:val="00415F5F"/>
    <w:rsid w:val="0042038C"/>
    <w:rsid w:val="00452314"/>
    <w:rsid w:val="00461DCB"/>
    <w:rsid w:val="00491A66"/>
    <w:rsid w:val="004B66C1"/>
    <w:rsid w:val="004D64E0"/>
    <w:rsid w:val="005314CE"/>
    <w:rsid w:val="00532E88"/>
    <w:rsid w:val="005360D4"/>
    <w:rsid w:val="0054754E"/>
    <w:rsid w:val="00562381"/>
    <w:rsid w:val="0056338C"/>
    <w:rsid w:val="00574303"/>
    <w:rsid w:val="005D4280"/>
    <w:rsid w:val="005F422F"/>
    <w:rsid w:val="00616028"/>
    <w:rsid w:val="006638AD"/>
    <w:rsid w:val="00671993"/>
    <w:rsid w:val="00682713"/>
    <w:rsid w:val="00684352"/>
    <w:rsid w:val="00722DE8"/>
    <w:rsid w:val="007324BD"/>
    <w:rsid w:val="00733AC6"/>
    <w:rsid w:val="007344B3"/>
    <w:rsid w:val="007352E9"/>
    <w:rsid w:val="007543A4"/>
    <w:rsid w:val="007642CF"/>
    <w:rsid w:val="00770EEA"/>
    <w:rsid w:val="007A5243"/>
    <w:rsid w:val="007E2673"/>
    <w:rsid w:val="007E3D81"/>
    <w:rsid w:val="00850FE1"/>
    <w:rsid w:val="008658E6"/>
    <w:rsid w:val="00884CA6"/>
    <w:rsid w:val="00887861"/>
    <w:rsid w:val="008A6D8A"/>
    <w:rsid w:val="00900794"/>
    <w:rsid w:val="00932D09"/>
    <w:rsid w:val="009622B2"/>
    <w:rsid w:val="00980F4E"/>
    <w:rsid w:val="009C7D71"/>
    <w:rsid w:val="009F58BB"/>
    <w:rsid w:val="00A41E64"/>
    <w:rsid w:val="00A43105"/>
    <w:rsid w:val="00A4373B"/>
    <w:rsid w:val="00A73CD3"/>
    <w:rsid w:val="00A773A0"/>
    <w:rsid w:val="00A83D5E"/>
    <w:rsid w:val="00AB06D2"/>
    <w:rsid w:val="00AE1F72"/>
    <w:rsid w:val="00B04903"/>
    <w:rsid w:val="00B071B5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17AC"/>
    <w:rsid w:val="00CB5973"/>
    <w:rsid w:val="00CB5E53"/>
    <w:rsid w:val="00CC6A22"/>
    <w:rsid w:val="00CC7CB7"/>
    <w:rsid w:val="00D02133"/>
    <w:rsid w:val="00D21FCD"/>
    <w:rsid w:val="00D34CBE"/>
    <w:rsid w:val="00D461ED"/>
    <w:rsid w:val="00D51249"/>
    <w:rsid w:val="00D53D61"/>
    <w:rsid w:val="00D66A94"/>
    <w:rsid w:val="00DA5F94"/>
    <w:rsid w:val="00DC2CAA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1EF26"/>
  <w15:docId w15:val="{8435C94E-3CA6-B24B-89CA-1BD6406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1B5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1B5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unhideWhenUsed/>
    <w:qFormat/>
    <w:rsid w:val="00B07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9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F6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A94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10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597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773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AB0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ypal.me/AimEarlyIdaho/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ypal.me/AimEarlyIdaho/7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-aimh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ypal.me/AimEarlyIdaho/4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imEarlyIdahoEndorsement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ypal.me/AimEarlyIdaho/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young/Downloads/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E9DC00E-BE64-434E-9C7D-E72C2CBC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tf02808358.dotx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Carol Grise</dc:creator>
  <cp:lastModifiedBy>Carol Young</cp:lastModifiedBy>
  <cp:revision>3</cp:revision>
  <cp:lastPrinted>2004-01-19T19:27:00Z</cp:lastPrinted>
  <dcterms:created xsi:type="dcterms:W3CDTF">2023-09-19T20:37:00Z</dcterms:created>
  <dcterms:modified xsi:type="dcterms:W3CDTF">2023-09-19T20:37:00Z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